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8"/>
        <w:gridCol w:w="4672"/>
      </w:tblGrid>
      <w:tr w:rsidR="00856C35" w14:paraId="54BD2E0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66F931C" w14:textId="08A2F16F" w:rsidR="00856C35" w:rsidRDefault="00032C40" w:rsidP="00856C35">
            <w:r w:rsidRPr="00032C40">
              <w:rPr>
                <w:noProof/>
              </w:rPr>
              <w:drawing>
                <wp:inline distT="0" distB="0" distL="0" distR="0" wp14:anchorId="6E14E8DE" wp14:editId="47034F2E">
                  <wp:extent cx="3254824" cy="8915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56" cy="90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BF6F98C" w14:textId="77777777" w:rsidR="008F26FB" w:rsidRPr="00974D8F" w:rsidRDefault="008F26FB" w:rsidP="00765A83">
            <w:pPr>
              <w:pStyle w:val="CompanyName"/>
              <w:rPr>
                <w:rFonts w:ascii="Exo" w:hAnsi="Exo"/>
                <w:color w:val="004990"/>
              </w:rPr>
            </w:pPr>
          </w:p>
          <w:p w14:paraId="416B843F" w14:textId="4A947F58" w:rsidR="00856C35" w:rsidRPr="00974D8F" w:rsidRDefault="00D4049A" w:rsidP="00765A83">
            <w:pPr>
              <w:pStyle w:val="CompanyName"/>
              <w:rPr>
                <w:rFonts w:ascii="Exo" w:hAnsi="Exo"/>
                <w:color w:val="004990"/>
                <w:sz w:val="44"/>
                <w:szCs w:val="44"/>
              </w:rPr>
            </w:pPr>
            <w:r w:rsidRPr="00974D8F">
              <w:rPr>
                <w:rFonts w:ascii="Exo" w:hAnsi="Exo"/>
                <w:color w:val="004990"/>
                <w:sz w:val="44"/>
                <w:szCs w:val="44"/>
              </w:rPr>
              <w:t xml:space="preserve">EPCIA </w:t>
            </w:r>
            <w:r w:rsidR="002227A7" w:rsidRPr="00974D8F">
              <w:rPr>
                <w:rFonts w:ascii="Exo" w:hAnsi="Exo"/>
                <w:color w:val="004990"/>
                <w:sz w:val="44"/>
                <w:szCs w:val="44"/>
              </w:rPr>
              <w:t>Student</w:t>
            </w:r>
            <w:r w:rsidRPr="00974D8F">
              <w:rPr>
                <w:rFonts w:ascii="Exo" w:hAnsi="Exo"/>
                <w:color w:val="004990"/>
                <w:sz w:val="44"/>
                <w:szCs w:val="44"/>
              </w:rPr>
              <w:t xml:space="preserve"> </w:t>
            </w:r>
            <w:r w:rsidR="00692017" w:rsidRPr="00974D8F">
              <w:rPr>
                <w:rFonts w:ascii="Exo" w:hAnsi="Exo"/>
                <w:color w:val="004990"/>
                <w:sz w:val="44"/>
                <w:szCs w:val="44"/>
              </w:rPr>
              <w:t>Award</w:t>
            </w:r>
          </w:p>
        </w:tc>
      </w:tr>
    </w:tbl>
    <w:p w14:paraId="789B3414" w14:textId="520FCAAF" w:rsidR="00467865" w:rsidRPr="00BF07CE" w:rsidRDefault="00856C35" w:rsidP="00856C35">
      <w:pPr>
        <w:pStyle w:val="Heading1"/>
        <w:rPr>
          <w:rFonts w:ascii="Exo" w:hAnsi="Exo"/>
        </w:rPr>
      </w:pPr>
      <w:r w:rsidRPr="00BF07CE">
        <w:rPr>
          <w:rFonts w:ascii="Exo" w:hAnsi="Exo"/>
        </w:rPr>
        <w:t>Application</w:t>
      </w:r>
      <w:r w:rsidR="00765A83" w:rsidRPr="00BF07CE">
        <w:rPr>
          <w:rFonts w:ascii="Exo" w:hAnsi="Exo"/>
        </w:rPr>
        <w:t xml:space="preserve"> Form</w:t>
      </w:r>
    </w:p>
    <w:p w14:paraId="7529E14B" w14:textId="77777777" w:rsidR="00856C35" w:rsidRDefault="00856C35" w:rsidP="00974D8F">
      <w:pPr>
        <w:pStyle w:val="Heading2"/>
        <w:shd w:val="clear" w:color="auto" w:fill="004990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3A174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2B4E82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13B7F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2870AB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1B2F04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8B815D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92A378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F591199" w14:textId="77777777" w:rsidTr="00FF1313">
        <w:tc>
          <w:tcPr>
            <w:tcW w:w="1081" w:type="dxa"/>
          </w:tcPr>
          <w:p w14:paraId="640274F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D4DCC5F" w14:textId="77777777" w:rsidR="00856C35" w:rsidRPr="00490804" w:rsidRDefault="00765A83" w:rsidP="00490804">
            <w:pPr>
              <w:pStyle w:val="Heading3"/>
            </w:pPr>
            <w:r>
              <w:t xml:space="preserve">First and </w:t>
            </w:r>
            <w:r w:rsidR="00856C35" w:rsidRPr="00490804">
              <w:t>Last</w:t>
            </w:r>
            <w:r>
              <w:t xml:space="preserve"> Name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CA62B88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DE0E423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</w:tcPr>
          <w:p w14:paraId="479CE37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8D004E7" w14:textId="77777777" w:rsidR="00856C35" w:rsidRPr="009C220D" w:rsidRDefault="00856C35" w:rsidP="00856C35"/>
        </w:tc>
      </w:tr>
    </w:tbl>
    <w:p w14:paraId="6704E1D6" w14:textId="77777777" w:rsidR="00856C35" w:rsidRDefault="00856C35"/>
    <w:tbl>
      <w:tblPr>
        <w:tblStyle w:val="PlainTable3"/>
        <w:tblW w:w="2392" w:type="pct"/>
        <w:tblLayout w:type="fixed"/>
        <w:tblLook w:val="0620" w:firstRow="1" w:lastRow="0" w:firstColumn="0" w:lastColumn="0" w:noHBand="1" w:noVBand="1"/>
      </w:tblPr>
      <w:tblGrid>
        <w:gridCol w:w="1133"/>
        <w:gridCol w:w="3689"/>
      </w:tblGrid>
      <w:tr w:rsidR="008668C3" w:rsidRPr="005114CE" w14:paraId="4AADBE0D" w14:textId="77777777" w:rsidTr="0086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3" w:type="dxa"/>
          </w:tcPr>
          <w:p w14:paraId="7557DC63" w14:textId="77777777" w:rsidR="008668C3" w:rsidRPr="005114CE" w:rsidRDefault="008668C3" w:rsidP="00663489">
            <w:r>
              <w:t>Email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6AEC7F0" w14:textId="77777777" w:rsidR="008668C3" w:rsidRPr="009C220D" w:rsidRDefault="008668C3" w:rsidP="00C80C48">
            <w:pPr>
              <w:pStyle w:val="FieldText"/>
              <w:ind w:left="-267"/>
            </w:pPr>
          </w:p>
        </w:tc>
      </w:tr>
    </w:tbl>
    <w:p w14:paraId="0660E838" w14:textId="77777777" w:rsidR="00C92A3C" w:rsidRDefault="00C92A3C"/>
    <w:p w14:paraId="5FAB47E6" w14:textId="77777777" w:rsidR="00330050" w:rsidRDefault="00663489" w:rsidP="00974D8F">
      <w:pPr>
        <w:pStyle w:val="Heading2"/>
        <w:shd w:val="clear" w:color="auto" w:fill="004990"/>
      </w:pPr>
      <w:r>
        <w:t>Affiliation Information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2"/>
        <w:gridCol w:w="3690"/>
        <w:gridCol w:w="1259"/>
        <w:gridCol w:w="4035"/>
      </w:tblGrid>
      <w:tr w:rsidR="00B720AF" w:rsidRPr="005114CE" w14:paraId="18AFD2AD" w14:textId="77777777" w:rsidTr="004A1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D9984F3" w14:textId="28132582" w:rsidR="00B720AF" w:rsidRPr="005114CE" w:rsidRDefault="00B720AF" w:rsidP="00B720AF">
            <w:r>
              <w:t>University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58E19FF" w14:textId="77777777" w:rsidR="00B720AF" w:rsidRPr="009C220D" w:rsidRDefault="00B720AF" w:rsidP="00C80C48">
            <w:pPr>
              <w:pStyle w:val="FieldText"/>
            </w:pPr>
          </w:p>
        </w:tc>
        <w:tc>
          <w:tcPr>
            <w:tcW w:w="1259" w:type="dxa"/>
          </w:tcPr>
          <w:p w14:paraId="47881C8F" w14:textId="77777777" w:rsidR="00B720AF" w:rsidRPr="005114CE" w:rsidRDefault="00B720AF" w:rsidP="00B720AF">
            <w:pPr>
              <w:pStyle w:val="Heading4"/>
              <w:ind w:left="90"/>
            </w:pPr>
            <w:r>
              <w:t>Department: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4BBC7A62" w14:textId="77777777" w:rsidR="00B720AF" w:rsidRPr="009C220D" w:rsidRDefault="00B720AF" w:rsidP="004A14EA">
            <w:pPr>
              <w:pStyle w:val="FieldText"/>
              <w:ind w:right="105"/>
            </w:pPr>
          </w:p>
        </w:tc>
      </w:tr>
    </w:tbl>
    <w:p w14:paraId="2C31FED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FF50DD" w:rsidRPr="005114CE" w14:paraId="404E7EC8" w14:textId="77777777" w:rsidTr="00C80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50AE064" w14:textId="4D13F349" w:rsidR="00FF50DD" w:rsidRDefault="00FF50DD" w:rsidP="00FF50DD">
            <w:pPr>
              <w:ind w:right="405"/>
            </w:pPr>
            <w:r>
              <w:t>Supervising Faculty Name</w:t>
            </w:r>
            <w:r w:rsidR="004A14EA">
              <w:t>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D4F2515" w14:textId="77777777" w:rsidR="00FF50DD" w:rsidRPr="009C220D" w:rsidRDefault="00FF50DD" w:rsidP="00C80C48">
            <w:pPr>
              <w:pStyle w:val="FieldText"/>
            </w:pPr>
          </w:p>
        </w:tc>
      </w:tr>
      <w:tr w:rsidR="00FF50DD" w:rsidRPr="004A14EA" w14:paraId="2C9F1825" w14:textId="77777777" w:rsidTr="00C80C48">
        <w:trPr>
          <w:trHeight w:val="288"/>
        </w:trPr>
        <w:tc>
          <w:tcPr>
            <w:tcW w:w="2842" w:type="dxa"/>
          </w:tcPr>
          <w:p w14:paraId="1E628491" w14:textId="77777777" w:rsidR="00FF50DD" w:rsidRPr="004A14EA" w:rsidRDefault="00FF50DD" w:rsidP="00FF50DD">
            <w:pPr>
              <w:ind w:right="495"/>
            </w:pPr>
          </w:p>
          <w:p w14:paraId="44847436" w14:textId="116923DE" w:rsidR="00FF50DD" w:rsidRPr="004A14EA" w:rsidRDefault="00FF50DD" w:rsidP="00FF50DD">
            <w:pPr>
              <w:ind w:right="495"/>
            </w:pPr>
            <w:r w:rsidRPr="004A14EA">
              <w:t>Supervising Faculty Email</w:t>
            </w:r>
            <w:r w:rsidR="004A14EA" w:rsidRPr="004A14EA">
              <w:t>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86B04AD" w14:textId="77777777" w:rsidR="00FF50DD" w:rsidRPr="004A14EA" w:rsidRDefault="00FF50DD" w:rsidP="00C80C48">
            <w:pPr>
              <w:pStyle w:val="FieldText"/>
            </w:pPr>
          </w:p>
        </w:tc>
      </w:tr>
    </w:tbl>
    <w:p w14:paraId="6E6E1F3A" w14:textId="77777777" w:rsidR="00330050" w:rsidRDefault="00330050"/>
    <w:p w14:paraId="49C67390" w14:textId="47F16AD6" w:rsidR="00927D13" w:rsidRPr="00664BB0" w:rsidRDefault="00927D13" w:rsidP="00C80C48">
      <w:pPr>
        <w:pStyle w:val="Heading1"/>
        <w:spacing w:after="225"/>
      </w:pPr>
      <w:r w:rsidRPr="00927D13">
        <w:rPr>
          <w:rFonts w:asciiTheme="minorHAnsi" w:hAnsiTheme="minorHAnsi" w:cstheme="minorHAnsi"/>
          <w:b w:val="0"/>
          <w:sz w:val="20"/>
          <w:szCs w:val="20"/>
        </w:rPr>
        <w:t>Degree Level Sought – select all that apply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  <w:r w:rsidR="005D4BB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FD5B57">
        <w:rPr>
          <w:rFonts w:cstheme="minorHAnsi"/>
          <w:b w:val="0"/>
          <w:bCs/>
          <w:sz w:val="20"/>
          <w:szCs w:val="20"/>
        </w:rPr>
        <w:t>___</w:t>
      </w:r>
      <w:r w:rsidR="008F26FB" w:rsidRPr="00FD5B57">
        <w:rPr>
          <w:rFonts w:cstheme="minorHAnsi"/>
          <w:b w:val="0"/>
          <w:bCs/>
          <w:sz w:val="20"/>
          <w:szCs w:val="20"/>
        </w:rPr>
        <w:t>_________</w:t>
      </w:r>
      <w:r w:rsidR="004A14EA" w:rsidRPr="00FD5B57">
        <w:rPr>
          <w:rFonts w:cstheme="minorHAnsi"/>
          <w:b w:val="0"/>
          <w:bCs/>
          <w:sz w:val="20"/>
          <w:szCs w:val="20"/>
        </w:rPr>
        <w:t>_____</w:t>
      </w:r>
      <w:r w:rsidRPr="00664BB0">
        <w:rPr>
          <w:rFonts w:cstheme="minorHAnsi"/>
          <w:sz w:val="20"/>
          <w:szCs w:val="20"/>
        </w:rPr>
        <w:t>MA</w:t>
      </w:r>
      <w:r w:rsidR="004C645B">
        <w:rPr>
          <w:rFonts w:cstheme="minorHAnsi"/>
          <w:sz w:val="20"/>
          <w:szCs w:val="20"/>
        </w:rPr>
        <w:t xml:space="preserve"> </w:t>
      </w:r>
      <w:r w:rsidRPr="00664BB0">
        <w:rPr>
          <w:rFonts w:cstheme="minorHAnsi"/>
          <w:sz w:val="20"/>
          <w:szCs w:val="20"/>
        </w:rPr>
        <w:t>/</w:t>
      </w:r>
      <w:r w:rsidR="004C645B">
        <w:rPr>
          <w:rFonts w:cstheme="minorHAnsi"/>
          <w:sz w:val="20"/>
          <w:szCs w:val="20"/>
        </w:rPr>
        <w:t xml:space="preserve"> </w:t>
      </w:r>
      <w:r w:rsidRPr="00664BB0">
        <w:rPr>
          <w:rFonts w:cstheme="minorHAnsi"/>
          <w:sz w:val="20"/>
          <w:szCs w:val="20"/>
        </w:rPr>
        <w:t>M</w:t>
      </w:r>
      <w:r w:rsidR="002227A7">
        <w:rPr>
          <w:rFonts w:cstheme="minorHAnsi"/>
          <w:sz w:val="20"/>
          <w:szCs w:val="20"/>
        </w:rPr>
        <w:t>. E</w:t>
      </w:r>
      <w:r w:rsidRPr="00664BB0">
        <w:rPr>
          <w:rFonts w:cstheme="minorHAnsi"/>
          <w:sz w:val="20"/>
          <w:szCs w:val="20"/>
        </w:rPr>
        <w:t>ng</w:t>
      </w:r>
      <w:r w:rsidR="002227A7">
        <w:rPr>
          <w:rFonts w:cstheme="minorHAnsi"/>
          <w:sz w:val="20"/>
          <w:szCs w:val="20"/>
        </w:rPr>
        <w:t>.</w:t>
      </w:r>
      <w:r w:rsidR="004C645B">
        <w:rPr>
          <w:rFonts w:cstheme="minorHAnsi"/>
          <w:sz w:val="20"/>
          <w:szCs w:val="20"/>
        </w:rPr>
        <w:t xml:space="preserve"> </w:t>
      </w:r>
      <w:r w:rsidRPr="00664BB0">
        <w:rPr>
          <w:rFonts w:cstheme="minorHAnsi"/>
          <w:sz w:val="20"/>
          <w:szCs w:val="20"/>
        </w:rPr>
        <w:t>/</w:t>
      </w:r>
      <w:r w:rsidR="004C645B">
        <w:rPr>
          <w:rFonts w:cstheme="minorHAnsi"/>
          <w:sz w:val="20"/>
          <w:szCs w:val="20"/>
        </w:rPr>
        <w:t xml:space="preserve"> </w:t>
      </w:r>
      <w:r w:rsidRPr="00664BB0">
        <w:rPr>
          <w:rFonts w:cstheme="minorHAnsi"/>
          <w:sz w:val="20"/>
          <w:szCs w:val="20"/>
        </w:rPr>
        <w:t xml:space="preserve">MS / </w:t>
      </w:r>
      <w:r w:rsidR="005C4D60">
        <w:rPr>
          <w:rFonts w:cstheme="minorHAnsi"/>
          <w:sz w:val="20"/>
          <w:szCs w:val="20"/>
        </w:rPr>
        <w:t>PhD</w:t>
      </w:r>
    </w:p>
    <w:p w14:paraId="4F580E13" w14:textId="77777777" w:rsidR="00871876" w:rsidRDefault="00FF50DD" w:rsidP="00974D8F">
      <w:pPr>
        <w:pStyle w:val="Heading2"/>
        <w:shd w:val="clear" w:color="auto" w:fill="004990"/>
      </w:pPr>
      <w:r>
        <w:t>Summary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735C7C" w:rsidRPr="00613129" w14:paraId="297753D3" w14:textId="77777777" w:rsidTr="00C2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10066" w:type="dxa"/>
            <w:vAlign w:val="top"/>
          </w:tcPr>
          <w:p w14:paraId="2F995C51" w14:textId="566268D2" w:rsidR="00735C7C" w:rsidRPr="00C80C48" w:rsidRDefault="00A9391B" w:rsidP="00C80C48">
            <w:pPr>
              <w:pStyle w:val="Heading1"/>
              <w:spacing w:after="225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Please explain in</w:t>
            </w:r>
            <w:r w:rsidRPr="00735C7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up to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2</w:t>
            </w:r>
            <w:r w:rsidRPr="00735C7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00 words </w:t>
            </w:r>
            <w:r w:rsidR="00032C40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why you apply to that </w:t>
            </w:r>
            <w:r w:rsidR="00692017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award</w:t>
            </w:r>
            <w:r w:rsidR="00735C7C" w:rsidRPr="00735C7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and why in your opinion you</w:t>
            </w:r>
            <w:r w:rsidR="00B867A2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proposal should be chosen</w:t>
            </w:r>
          </w:p>
        </w:tc>
      </w:tr>
      <w:tr w:rsidR="00517EB1" w:rsidRPr="005114CE" w14:paraId="272430FD" w14:textId="77777777" w:rsidTr="00C23369">
        <w:trPr>
          <w:trHeight w:val="80"/>
        </w:trPr>
        <w:tc>
          <w:tcPr>
            <w:tcW w:w="10066" w:type="dxa"/>
            <w:tcBorders>
              <w:bottom w:val="single" w:sz="4" w:space="0" w:color="auto"/>
            </w:tcBorders>
          </w:tcPr>
          <w:p w14:paraId="61D79962" w14:textId="60C5D225" w:rsidR="00517EB1" w:rsidRPr="009C220D" w:rsidRDefault="00517EB1" w:rsidP="00C80C48">
            <w:pPr>
              <w:pStyle w:val="FieldText"/>
            </w:pPr>
          </w:p>
        </w:tc>
      </w:tr>
      <w:tr w:rsidR="00517EB1" w:rsidRPr="005114CE" w14:paraId="440DB079" w14:textId="77777777" w:rsidTr="00C23369">
        <w:trPr>
          <w:trHeight w:val="288"/>
        </w:trPr>
        <w:tc>
          <w:tcPr>
            <w:tcW w:w="10066" w:type="dxa"/>
            <w:tcBorders>
              <w:bottom w:val="single" w:sz="4" w:space="0" w:color="auto"/>
            </w:tcBorders>
          </w:tcPr>
          <w:p w14:paraId="327816C1" w14:textId="389CCDED" w:rsidR="00517EB1" w:rsidRPr="009C220D" w:rsidRDefault="00517EB1" w:rsidP="00C80C48">
            <w:pPr>
              <w:pStyle w:val="FieldText"/>
            </w:pPr>
          </w:p>
        </w:tc>
      </w:tr>
      <w:tr w:rsidR="00517EB1" w:rsidRPr="005114CE" w14:paraId="65D6FFE1" w14:textId="77777777" w:rsidTr="00C23369">
        <w:trPr>
          <w:trHeight w:val="288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14:paraId="5C37DAF0" w14:textId="77777777" w:rsidR="00517EB1" w:rsidRPr="009C220D" w:rsidRDefault="00517EB1" w:rsidP="00C80C48">
            <w:pPr>
              <w:pStyle w:val="FieldText"/>
            </w:pPr>
          </w:p>
        </w:tc>
      </w:tr>
      <w:tr w:rsidR="00517EB1" w:rsidRPr="005114CE" w14:paraId="568DB8F6" w14:textId="77777777" w:rsidTr="00C23369">
        <w:trPr>
          <w:trHeight w:val="288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14:paraId="04233AA7" w14:textId="77777777" w:rsidR="00517EB1" w:rsidRPr="009C220D" w:rsidRDefault="00517EB1" w:rsidP="00C80C48">
            <w:pPr>
              <w:pStyle w:val="FieldText"/>
            </w:pPr>
          </w:p>
        </w:tc>
      </w:tr>
      <w:tr w:rsidR="008668C3" w:rsidRPr="008668C3" w14:paraId="111D1664" w14:textId="77777777" w:rsidTr="00C23369">
        <w:trPr>
          <w:trHeight w:val="288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14:paraId="686BF82F" w14:textId="77777777" w:rsidR="008668C3" w:rsidRPr="009C220D" w:rsidRDefault="008668C3" w:rsidP="00C80C48">
            <w:pPr>
              <w:pStyle w:val="FieldText"/>
            </w:pPr>
          </w:p>
        </w:tc>
      </w:tr>
      <w:tr w:rsidR="008668C3" w:rsidRPr="008668C3" w14:paraId="580313F5" w14:textId="77777777" w:rsidTr="00C23369">
        <w:trPr>
          <w:trHeight w:val="288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14:paraId="4D97EA44" w14:textId="77777777" w:rsidR="008668C3" w:rsidRPr="009C220D" w:rsidRDefault="008668C3" w:rsidP="00C80C48">
            <w:pPr>
              <w:pStyle w:val="FieldText"/>
            </w:pPr>
          </w:p>
        </w:tc>
      </w:tr>
    </w:tbl>
    <w:p w14:paraId="15FD9A39" w14:textId="77777777" w:rsidR="00C92A3C" w:rsidRDefault="00C92A3C" w:rsidP="00C92A3C"/>
    <w:p w14:paraId="57A31B09" w14:textId="77777777" w:rsidR="008E5787" w:rsidRPr="008E5787" w:rsidRDefault="007819C2" w:rsidP="00974D8F">
      <w:pPr>
        <w:pStyle w:val="Heading2"/>
        <w:shd w:val="clear" w:color="auto" w:fill="004990"/>
        <w:tabs>
          <w:tab w:val="center" w:pos="5040"/>
          <w:tab w:val="right" w:pos="10080"/>
        </w:tabs>
        <w:jc w:val="left"/>
      </w:pPr>
      <w:r>
        <w:tab/>
      </w:r>
      <w:r w:rsidR="00EF6DF8">
        <w:t>Required Documentation</w:t>
      </w:r>
      <w:r>
        <w:tab/>
      </w:r>
    </w:p>
    <w:p w14:paraId="19B67AAC" w14:textId="6027D361" w:rsidR="00751D25" w:rsidRPr="00751D25" w:rsidRDefault="00751D25" w:rsidP="00751D25">
      <w:pPr>
        <w:pStyle w:val="Heading1"/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  <w:b w:val="0"/>
          <w:sz w:val="20"/>
          <w:szCs w:val="20"/>
        </w:rPr>
      </w:pPr>
      <w:r w:rsidRPr="00751D25">
        <w:rPr>
          <w:rFonts w:asciiTheme="minorHAnsi" w:hAnsiTheme="minorHAnsi" w:cstheme="minorHAnsi"/>
          <w:b w:val="0"/>
          <w:sz w:val="20"/>
          <w:szCs w:val="20"/>
        </w:rPr>
        <w:t>University affiliation documentation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47DAD1" w14:textId="6A339E81" w:rsidR="00C23369" w:rsidRPr="00C23369" w:rsidRDefault="00AE2225" w:rsidP="00C23369">
      <w:pPr>
        <w:pStyle w:val="Heading1"/>
        <w:numPr>
          <w:ilvl w:val="0"/>
          <w:numId w:val="12"/>
        </w:numPr>
        <w:spacing w:after="225"/>
        <w:rPr>
          <w:rFonts w:asciiTheme="minorHAnsi" w:hAnsiTheme="minorHAnsi" w:cstheme="minorHAnsi"/>
          <w:b w:val="0"/>
          <w:sz w:val="20"/>
          <w:szCs w:val="20"/>
        </w:rPr>
      </w:pPr>
      <w:r w:rsidRPr="00AE2225">
        <w:rPr>
          <w:rFonts w:asciiTheme="minorHAnsi" w:hAnsiTheme="minorHAnsi" w:cstheme="minorHAnsi"/>
          <w:b w:val="0"/>
          <w:sz w:val="20"/>
          <w:szCs w:val="20"/>
        </w:rPr>
        <w:t>Attach the a</w:t>
      </w:r>
      <w:r w:rsidR="00C80C48" w:rsidRPr="00AE2225">
        <w:rPr>
          <w:rFonts w:asciiTheme="minorHAnsi" w:hAnsiTheme="minorHAnsi" w:cstheme="minorHAnsi"/>
          <w:b w:val="0"/>
          <w:sz w:val="20"/>
          <w:szCs w:val="20"/>
        </w:rPr>
        <w:t xml:space="preserve">bstract </w:t>
      </w:r>
      <w:r w:rsidRPr="00AE2225">
        <w:rPr>
          <w:rFonts w:asciiTheme="minorHAnsi" w:hAnsiTheme="minorHAnsi" w:cstheme="minorHAnsi"/>
          <w:b w:val="0"/>
          <w:sz w:val="20"/>
          <w:szCs w:val="20"/>
        </w:rPr>
        <w:t>of your</w:t>
      </w:r>
      <w:r w:rsidR="00C80C48" w:rsidRPr="00AE2225">
        <w:rPr>
          <w:rFonts w:asciiTheme="minorHAnsi" w:hAnsiTheme="minorHAnsi" w:cstheme="minorHAnsi"/>
          <w:b w:val="0"/>
          <w:sz w:val="20"/>
          <w:szCs w:val="20"/>
        </w:rPr>
        <w:t xml:space="preserve"> thesis</w:t>
      </w:r>
      <w:r w:rsidRPr="00AE222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9391B">
        <w:rPr>
          <w:rFonts w:asciiTheme="minorHAnsi" w:hAnsiTheme="minorHAnsi" w:cstheme="minorHAnsi"/>
          <w:b w:val="0"/>
          <w:sz w:val="20"/>
          <w:szCs w:val="20"/>
        </w:rPr>
        <w:t>or</w:t>
      </w:r>
      <w:r w:rsidR="00A9391B" w:rsidRPr="00AE222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AE2225">
        <w:rPr>
          <w:rFonts w:asciiTheme="minorHAnsi" w:hAnsiTheme="minorHAnsi" w:cstheme="minorHAnsi"/>
          <w:b w:val="0"/>
          <w:sz w:val="20"/>
          <w:szCs w:val="20"/>
        </w:rPr>
        <w:t>paper</w:t>
      </w:r>
      <w:r w:rsidR="00692017" w:rsidRPr="00AE222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DAC707" w14:textId="7738B0CD" w:rsidR="00C23369" w:rsidRDefault="00000000" w:rsidP="00C23369">
      <w:pPr>
        <w:pStyle w:val="Italic"/>
        <w:ind w:left="360" w:hanging="360"/>
        <w:jc w:val="both"/>
        <w:rPr>
          <w:i w:val="0"/>
          <w:iCs/>
        </w:rPr>
      </w:pPr>
      <w:sdt>
        <w:sdtPr>
          <w:rPr>
            <w:i w:val="0"/>
            <w:iCs/>
          </w:rPr>
          <w:id w:val="66767110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23369">
            <w:rPr>
              <w:i w:val="0"/>
              <w:iCs/>
            </w:rPr>
            <w:sym w:font="Wingdings" w:char="F0A8"/>
          </w:r>
        </w:sdtContent>
      </w:sdt>
      <w:r w:rsidR="00C23369" w:rsidRPr="00C23369">
        <w:rPr>
          <w:i w:val="0"/>
          <w:iCs/>
        </w:rPr>
        <w:tab/>
        <w:t>In the event of a win, I agree that my name (</w:t>
      </w:r>
      <w:r w:rsidR="00C23369">
        <w:rPr>
          <w:i w:val="0"/>
          <w:iCs/>
        </w:rPr>
        <w:t xml:space="preserve">first </w:t>
      </w:r>
      <w:r w:rsidR="00C23369" w:rsidRPr="00C23369">
        <w:rPr>
          <w:i w:val="0"/>
          <w:iCs/>
        </w:rPr>
        <w:t>and last</w:t>
      </w:r>
      <w:r w:rsidR="00C23369">
        <w:rPr>
          <w:i w:val="0"/>
          <w:iCs/>
        </w:rPr>
        <w:t xml:space="preserve"> </w:t>
      </w:r>
      <w:r w:rsidR="00C23369" w:rsidRPr="00C23369">
        <w:rPr>
          <w:i w:val="0"/>
          <w:iCs/>
        </w:rPr>
        <w:t>name) as well as photos and videos taken at awards events may be published on the EPCIA website, newsletters, conference brochures</w:t>
      </w:r>
      <w:r w:rsidR="00C23369">
        <w:rPr>
          <w:i w:val="0"/>
          <w:iCs/>
        </w:rPr>
        <w:t> </w:t>
      </w:r>
      <w:r w:rsidR="00C23369" w:rsidRPr="00C23369">
        <w:rPr>
          <w:i w:val="0"/>
          <w:iCs/>
        </w:rPr>
        <w:t>/</w:t>
      </w:r>
      <w:r w:rsidR="00C23369">
        <w:rPr>
          <w:i w:val="0"/>
          <w:iCs/>
        </w:rPr>
        <w:t> </w:t>
      </w:r>
      <w:proofErr w:type="spellStart"/>
      <w:r w:rsidR="00C23369" w:rsidRPr="00C23369">
        <w:rPr>
          <w:i w:val="0"/>
          <w:iCs/>
        </w:rPr>
        <w:t>program</w:t>
      </w:r>
      <w:r w:rsidR="00C23369">
        <w:rPr>
          <w:i w:val="0"/>
          <w:iCs/>
        </w:rPr>
        <w:t>me</w:t>
      </w:r>
      <w:r w:rsidR="00C23369" w:rsidRPr="00C23369">
        <w:rPr>
          <w:i w:val="0"/>
          <w:iCs/>
        </w:rPr>
        <w:t>s</w:t>
      </w:r>
      <w:proofErr w:type="spellEnd"/>
      <w:r w:rsidR="00C23369" w:rsidRPr="00C23369">
        <w:rPr>
          <w:i w:val="0"/>
          <w:iCs/>
        </w:rPr>
        <w:t xml:space="preserve"> and social networks of EPCIA. In addition, in the case of publications on social networks, I consent to the processing of my personal data in so-called third countries (outside the EU</w:t>
      </w:r>
      <w:r w:rsidR="00C23369">
        <w:rPr>
          <w:i w:val="0"/>
          <w:iCs/>
        </w:rPr>
        <w:t> </w:t>
      </w:r>
      <w:r w:rsidR="00C23369" w:rsidRPr="00C23369">
        <w:rPr>
          <w:i w:val="0"/>
          <w:iCs/>
        </w:rPr>
        <w:t>/</w:t>
      </w:r>
      <w:r w:rsidR="00C23369">
        <w:rPr>
          <w:i w:val="0"/>
          <w:iCs/>
        </w:rPr>
        <w:t> </w:t>
      </w:r>
      <w:r w:rsidR="00C23369" w:rsidRPr="00C23369">
        <w:rPr>
          <w:i w:val="0"/>
          <w:iCs/>
        </w:rPr>
        <w:t>EEA). The consent is voluntary and can be withdrawn at any time by sending an e-mail to</w:t>
      </w:r>
      <w:r w:rsidR="00C23369">
        <w:rPr>
          <w:i w:val="0"/>
          <w:iCs/>
        </w:rPr>
        <w:t xml:space="preserve"> </w:t>
      </w:r>
      <w:hyperlink r:id="rId11" w:history="1">
        <w:r w:rsidR="003E603D" w:rsidRPr="00791E4B">
          <w:rPr>
            <w:rStyle w:val="Hyperlink"/>
            <w:i w:val="0"/>
            <w:iCs/>
          </w:rPr>
          <w:t>info@epcia.org</w:t>
        </w:r>
      </w:hyperlink>
      <w:r w:rsidR="00C23369" w:rsidRPr="00C23369">
        <w:rPr>
          <w:i w:val="0"/>
          <w:iCs/>
        </w:rPr>
        <w:t>.</w:t>
      </w:r>
      <w:r w:rsidR="00C23369">
        <w:rPr>
          <w:i w:val="0"/>
          <w:iCs/>
        </w:rPr>
        <w:t xml:space="preserve"> </w:t>
      </w:r>
      <w:r w:rsidR="00C23369" w:rsidRPr="00C23369">
        <w:rPr>
          <w:i w:val="0"/>
          <w:iCs/>
        </w:rPr>
        <w:t xml:space="preserve">Further information can be found in the </w:t>
      </w:r>
      <w:hyperlink r:id="rId12" w:history="1">
        <w:r w:rsidR="0062399D" w:rsidRPr="0062399D">
          <w:rPr>
            <w:rStyle w:val="Hyperlink"/>
            <w:i w:val="0"/>
            <w:iCs/>
          </w:rPr>
          <w:t>D</w:t>
        </w:r>
        <w:r w:rsidR="00C23369" w:rsidRPr="0062399D">
          <w:rPr>
            <w:rStyle w:val="Hyperlink"/>
            <w:i w:val="0"/>
            <w:iCs/>
          </w:rPr>
          <w:t xml:space="preserve">ata </w:t>
        </w:r>
        <w:r w:rsidR="0062399D" w:rsidRPr="0062399D">
          <w:rPr>
            <w:rStyle w:val="Hyperlink"/>
            <w:i w:val="0"/>
            <w:iCs/>
          </w:rPr>
          <w:t>P</w:t>
        </w:r>
        <w:r w:rsidR="00C23369" w:rsidRPr="0062399D">
          <w:rPr>
            <w:rStyle w:val="Hyperlink"/>
            <w:i w:val="0"/>
            <w:iCs/>
          </w:rPr>
          <w:t xml:space="preserve">rotection </w:t>
        </w:r>
        <w:r w:rsidR="0062399D" w:rsidRPr="0062399D">
          <w:rPr>
            <w:rStyle w:val="Hyperlink"/>
            <w:i w:val="0"/>
            <w:iCs/>
          </w:rPr>
          <w:t>P</w:t>
        </w:r>
        <w:r w:rsidR="00C23369" w:rsidRPr="0062399D">
          <w:rPr>
            <w:rStyle w:val="Hyperlink"/>
            <w:i w:val="0"/>
            <w:iCs/>
          </w:rPr>
          <w:t>olicy</w:t>
        </w:r>
      </w:hyperlink>
      <w:r w:rsidR="00C23369">
        <w:rPr>
          <w:i w:val="0"/>
          <w:iCs/>
        </w:rPr>
        <w:t>.</w:t>
      </w:r>
    </w:p>
    <w:p w14:paraId="5B402EB0" w14:textId="77777777" w:rsidR="00C23369" w:rsidRPr="00C23369" w:rsidRDefault="00C23369" w:rsidP="00C23369">
      <w:pPr>
        <w:pStyle w:val="Italic"/>
        <w:ind w:left="360" w:hanging="360"/>
        <w:jc w:val="both"/>
        <w:rPr>
          <w:i w:val="0"/>
          <w:iCs/>
        </w:rPr>
      </w:pPr>
    </w:p>
    <w:p w14:paraId="3A81ADD0" w14:textId="0CDCA555" w:rsidR="00927D13" w:rsidRPr="00157581" w:rsidRDefault="001435E0" w:rsidP="00C23369">
      <w:pPr>
        <w:pStyle w:val="Italic"/>
        <w:jc w:val="both"/>
      </w:pPr>
      <w:r w:rsidRPr="009D5A2F">
        <w:t>Please send completed form</w:t>
      </w:r>
      <w:r w:rsidR="00927D13" w:rsidRPr="009D5A2F">
        <w:t>s</w:t>
      </w:r>
      <w:r w:rsidRPr="009D5A2F">
        <w:t xml:space="preserve"> and required documentation to</w:t>
      </w:r>
      <w:r w:rsidR="00C7361B">
        <w:t xml:space="preserve"> </w:t>
      </w:r>
      <w:hyperlink r:id="rId13" w:history="1">
        <w:r w:rsidR="003E603D" w:rsidRPr="00791E4B">
          <w:rPr>
            <w:rStyle w:val="Hyperlink"/>
          </w:rPr>
          <w:t>info@epcia.org</w:t>
        </w:r>
      </w:hyperlink>
      <w:hyperlink r:id="rId14" w:history="1"/>
      <w:r w:rsidR="00CC0566" w:rsidRPr="00157581">
        <w:t xml:space="preserve">. </w:t>
      </w:r>
      <w:r w:rsidR="00CC0566" w:rsidRPr="00D64B6E">
        <w:t xml:space="preserve">Please note that Terms and Conditions of Participation </w:t>
      </w:r>
      <w:r w:rsidR="008E606D">
        <w:t>(</w:t>
      </w:r>
      <w:r w:rsidR="00B66DB2" w:rsidRPr="00D64B6E">
        <w:t xml:space="preserve">available via </w:t>
      </w:r>
      <w:hyperlink r:id="rId15" w:history="1">
        <w:r w:rsidR="00A56665" w:rsidRPr="00323C65">
          <w:rPr>
            <w:rStyle w:val="Hyperlink"/>
          </w:rPr>
          <w:t>https://www.eusemiconductors.eu/sites/default/files/uploads/202207_</w:t>
        </w:r>
        <w:r w:rsidR="00A56665" w:rsidRPr="00323C65">
          <w:rPr>
            <w:rStyle w:val="Hyperlink"/>
          </w:rPr>
          <w:br/>
          <w:t>TermsConditions.pdf</w:t>
        </w:r>
      </w:hyperlink>
      <w:r w:rsidR="008E606D">
        <w:t>)</w:t>
      </w:r>
      <w:r w:rsidR="0004042C">
        <w:t xml:space="preserve"> </w:t>
      </w:r>
      <w:r w:rsidR="00CC0566" w:rsidRPr="00D64B6E">
        <w:t xml:space="preserve">apply, which are expressly accepted by </w:t>
      </w:r>
      <w:r w:rsidR="00157019" w:rsidRPr="00D64B6E">
        <w:t>submitting</w:t>
      </w:r>
      <w:r w:rsidR="00CC0566" w:rsidRPr="00D64B6E">
        <w:t xml:space="preserve"> this application</w:t>
      </w:r>
      <w:r w:rsidR="00157019" w:rsidRPr="00D64B6E">
        <w:t>.</w:t>
      </w:r>
    </w:p>
    <w:sectPr w:rsidR="00927D13" w:rsidRPr="00157581" w:rsidSect="00663489">
      <w:footerReference w:type="default" r:id="rId16"/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A363" w14:textId="77777777" w:rsidR="009602CF" w:rsidRDefault="009602CF" w:rsidP="00176E67">
      <w:r>
        <w:separator/>
      </w:r>
    </w:p>
  </w:endnote>
  <w:endnote w:type="continuationSeparator" w:id="0">
    <w:p w14:paraId="5D61B193" w14:textId="77777777" w:rsidR="009602CF" w:rsidRDefault="009602C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B73F5F6E-84DF-4E9C-AD99-35FA99A7395A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  <w:embedBold r:id="rId2" w:fontKey="{BCA48926-0A51-4BEA-9397-6210A484D3D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B43D" w14:textId="4AC97B8E" w:rsidR="00692017" w:rsidRPr="00C31453" w:rsidRDefault="00A56665" w:rsidP="00C31453">
    <w:pPr>
      <w:pStyle w:val="Footer"/>
      <w:jc w:val="right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t>July</w:t>
    </w:r>
    <w:r w:rsidR="00692017" w:rsidRPr="00C31453">
      <w:rPr>
        <w:noProof/>
        <w:color w:val="7F7F7F" w:themeColor="text1" w:themeTint="80"/>
        <w:sz w:val="16"/>
        <w:szCs w:val="16"/>
      </w:rPr>
      <w:t xml:space="preserve"> 20</w:t>
    </w:r>
    <w:r w:rsidR="00692017">
      <w:rPr>
        <w:noProof/>
        <w:color w:val="7F7F7F" w:themeColor="text1" w:themeTint="80"/>
        <w:sz w:val="16"/>
        <w:szCs w:val="16"/>
      </w:rPr>
      <w:t>2</w:t>
    </w:r>
    <w:r>
      <w:rPr>
        <w:noProof/>
        <w:color w:val="7F7F7F" w:themeColor="text1" w:themeTint="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4FCB" w14:textId="77777777" w:rsidR="009602CF" w:rsidRDefault="009602CF" w:rsidP="00176E67">
      <w:r>
        <w:separator/>
      </w:r>
    </w:p>
  </w:footnote>
  <w:footnote w:type="continuationSeparator" w:id="0">
    <w:p w14:paraId="449650B1" w14:textId="77777777" w:rsidR="009602CF" w:rsidRDefault="009602C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95211"/>
    <w:multiLevelType w:val="hybridMultilevel"/>
    <w:tmpl w:val="3AC0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60CBD"/>
    <w:multiLevelType w:val="hybridMultilevel"/>
    <w:tmpl w:val="9C002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06828">
    <w:abstractNumId w:val="9"/>
  </w:num>
  <w:num w:numId="2" w16cid:durableId="1520122768">
    <w:abstractNumId w:val="7"/>
  </w:num>
  <w:num w:numId="3" w16cid:durableId="1031953925">
    <w:abstractNumId w:val="6"/>
  </w:num>
  <w:num w:numId="4" w16cid:durableId="805660721">
    <w:abstractNumId w:val="5"/>
  </w:num>
  <w:num w:numId="5" w16cid:durableId="857889355">
    <w:abstractNumId w:val="4"/>
  </w:num>
  <w:num w:numId="6" w16cid:durableId="1014654488">
    <w:abstractNumId w:val="8"/>
  </w:num>
  <w:num w:numId="7" w16cid:durableId="871574810">
    <w:abstractNumId w:val="3"/>
  </w:num>
  <w:num w:numId="8" w16cid:durableId="735124923">
    <w:abstractNumId w:val="2"/>
  </w:num>
  <w:num w:numId="9" w16cid:durableId="1298225477">
    <w:abstractNumId w:val="1"/>
  </w:num>
  <w:num w:numId="10" w16cid:durableId="1300842935">
    <w:abstractNumId w:val="0"/>
  </w:num>
  <w:num w:numId="11" w16cid:durableId="1381369195">
    <w:abstractNumId w:val="10"/>
  </w:num>
  <w:num w:numId="12" w16cid:durableId="560022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83"/>
    <w:rsid w:val="000015C0"/>
    <w:rsid w:val="000059D5"/>
    <w:rsid w:val="000071F7"/>
    <w:rsid w:val="00010B00"/>
    <w:rsid w:val="0002798A"/>
    <w:rsid w:val="00032C40"/>
    <w:rsid w:val="0004042C"/>
    <w:rsid w:val="00056C58"/>
    <w:rsid w:val="00074498"/>
    <w:rsid w:val="00083002"/>
    <w:rsid w:val="00087B85"/>
    <w:rsid w:val="000A01F1"/>
    <w:rsid w:val="000C1163"/>
    <w:rsid w:val="000C797A"/>
    <w:rsid w:val="000D2539"/>
    <w:rsid w:val="000D2BB8"/>
    <w:rsid w:val="000E04A4"/>
    <w:rsid w:val="000F2DF4"/>
    <w:rsid w:val="000F6783"/>
    <w:rsid w:val="00120C95"/>
    <w:rsid w:val="00121D4A"/>
    <w:rsid w:val="001360C9"/>
    <w:rsid w:val="001435E0"/>
    <w:rsid w:val="0014663E"/>
    <w:rsid w:val="00157019"/>
    <w:rsid w:val="00157581"/>
    <w:rsid w:val="00176E67"/>
    <w:rsid w:val="00180664"/>
    <w:rsid w:val="001903F7"/>
    <w:rsid w:val="0019395E"/>
    <w:rsid w:val="001A09F8"/>
    <w:rsid w:val="001A7A06"/>
    <w:rsid w:val="001D6B76"/>
    <w:rsid w:val="001E0B2D"/>
    <w:rsid w:val="001F6066"/>
    <w:rsid w:val="00211828"/>
    <w:rsid w:val="002227A7"/>
    <w:rsid w:val="00250014"/>
    <w:rsid w:val="00275BB5"/>
    <w:rsid w:val="00281782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15A6"/>
    <w:rsid w:val="003D2330"/>
    <w:rsid w:val="003E603D"/>
    <w:rsid w:val="003F20FC"/>
    <w:rsid w:val="00400251"/>
    <w:rsid w:val="00437ED0"/>
    <w:rsid w:val="00440CD8"/>
    <w:rsid w:val="004430DB"/>
    <w:rsid w:val="00443837"/>
    <w:rsid w:val="00447DAA"/>
    <w:rsid w:val="00450F66"/>
    <w:rsid w:val="00461739"/>
    <w:rsid w:val="00467865"/>
    <w:rsid w:val="0048685F"/>
    <w:rsid w:val="00490804"/>
    <w:rsid w:val="004A1437"/>
    <w:rsid w:val="004A14EA"/>
    <w:rsid w:val="004A4198"/>
    <w:rsid w:val="004A54EA"/>
    <w:rsid w:val="004B0578"/>
    <w:rsid w:val="004C645B"/>
    <w:rsid w:val="004E34C6"/>
    <w:rsid w:val="004F62AD"/>
    <w:rsid w:val="00501AE8"/>
    <w:rsid w:val="00504B65"/>
    <w:rsid w:val="005114CE"/>
    <w:rsid w:val="00517A7E"/>
    <w:rsid w:val="00517EB1"/>
    <w:rsid w:val="0052122B"/>
    <w:rsid w:val="00521E99"/>
    <w:rsid w:val="00541727"/>
    <w:rsid w:val="005557F6"/>
    <w:rsid w:val="00563778"/>
    <w:rsid w:val="005B4AE2"/>
    <w:rsid w:val="005C4D60"/>
    <w:rsid w:val="005D4BB7"/>
    <w:rsid w:val="005E63CC"/>
    <w:rsid w:val="005F216C"/>
    <w:rsid w:val="005F6E87"/>
    <w:rsid w:val="00602863"/>
    <w:rsid w:val="00603C4E"/>
    <w:rsid w:val="00607FED"/>
    <w:rsid w:val="00613129"/>
    <w:rsid w:val="00617C65"/>
    <w:rsid w:val="0062399D"/>
    <w:rsid w:val="00631E86"/>
    <w:rsid w:val="0063459A"/>
    <w:rsid w:val="00644E13"/>
    <w:rsid w:val="0066126B"/>
    <w:rsid w:val="00663489"/>
    <w:rsid w:val="00664BB0"/>
    <w:rsid w:val="00682C69"/>
    <w:rsid w:val="00687F81"/>
    <w:rsid w:val="00692017"/>
    <w:rsid w:val="006D2635"/>
    <w:rsid w:val="006D779C"/>
    <w:rsid w:val="006E4F63"/>
    <w:rsid w:val="006E6D52"/>
    <w:rsid w:val="006E729E"/>
    <w:rsid w:val="00722A00"/>
    <w:rsid w:val="00724FA4"/>
    <w:rsid w:val="007325A9"/>
    <w:rsid w:val="00735C7C"/>
    <w:rsid w:val="00751D25"/>
    <w:rsid w:val="0075451A"/>
    <w:rsid w:val="007602AC"/>
    <w:rsid w:val="00762F4F"/>
    <w:rsid w:val="007630A5"/>
    <w:rsid w:val="00765A83"/>
    <w:rsid w:val="00774B67"/>
    <w:rsid w:val="007819C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2BBD"/>
    <w:rsid w:val="00841645"/>
    <w:rsid w:val="00852EC6"/>
    <w:rsid w:val="00856C35"/>
    <w:rsid w:val="008668C3"/>
    <w:rsid w:val="00871876"/>
    <w:rsid w:val="008753A7"/>
    <w:rsid w:val="0088782D"/>
    <w:rsid w:val="008A6833"/>
    <w:rsid w:val="008B7081"/>
    <w:rsid w:val="008B7B2D"/>
    <w:rsid w:val="008D7A67"/>
    <w:rsid w:val="008E5787"/>
    <w:rsid w:val="008E606D"/>
    <w:rsid w:val="008E786A"/>
    <w:rsid w:val="008F26FB"/>
    <w:rsid w:val="008F2F8A"/>
    <w:rsid w:val="008F5BCD"/>
    <w:rsid w:val="00902964"/>
    <w:rsid w:val="00917F3B"/>
    <w:rsid w:val="00920507"/>
    <w:rsid w:val="00927D13"/>
    <w:rsid w:val="00933455"/>
    <w:rsid w:val="0094790F"/>
    <w:rsid w:val="009602CF"/>
    <w:rsid w:val="00966B90"/>
    <w:rsid w:val="009737B7"/>
    <w:rsid w:val="00974D8F"/>
    <w:rsid w:val="009802C4"/>
    <w:rsid w:val="009976D9"/>
    <w:rsid w:val="00997A3E"/>
    <w:rsid w:val="009A12D5"/>
    <w:rsid w:val="009A4EA3"/>
    <w:rsid w:val="009A55DC"/>
    <w:rsid w:val="009B607B"/>
    <w:rsid w:val="009C220D"/>
    <w:rsid w:val="009D5A2F"/>
    <w:rsid w:val="009E4CE3"/>
    <w:rsid w:val="009F34CB"/>
    <w:rsid w:val="009F62D0"/>
    <w:rsid w:val="00A211B2"/>
    <w:rsid w:val="00A2727E"/>
    <w:rsid w:val="00A35524"/>
    <w:rsid w:val="00A56665"/>
    <w:rsid w:val="00A60C9E"/>
    <w:rsid w:val="00A74F99"/>
    <w:rsid w:val="00A82BA3"/>
    <w:rsid w:val="00A9391B"/>
    <w:rsid w:val="00A94ACC"/>
    <w:rsid w:val="00AA2EA7"/>
    <w:rsid w:val="00AD4153"/>
    <w:rsid w:val="00AE2225"/>
    <w:rsid w:val="00AE6FA4"/>
    <w:rsid w:val="00B03907"/>
    <w:rsid w:val="00B11811"/>
    <w:rsid w:val="00B22179"/>
    <w:rsid w:val="00B311E1"/>
    <w:rsid w:val="00B4735C"/>
    <w:rsid w:val="00B579DF"/>
    <w:rsid w:val="00B66DB2"/>
    <w:rsid w:val="00B720AF"/>
    <w:rsid w:val="00B74D91"/>
    <w:rsid w:val="00B8187A"/>
    <w:rsid w:val="00B867A2"/>
    <w:rsid w:val="00B90EC2"/>
    <w:rsid w:val="00B91208"/>
    <w:rsid w:val="00BA268F"/>
    <w:rsid w:val="00BB0A82"/>
    <w:rsid w:val="00BB1EC2"/>
    <w:rsid w:val="00BB22D1"/>
    <w:rsid w:val="00BC07E3"/>
    <w:rsid w:val="00BD103E"/>
    <w:rsid w:val="00BE4E6F"/>
    <w:rsid w:val="00BF07CE"/>
    <w:rsid w:val="00C079CA"/>
    <w:rsid w:val="00C23369"/>
    <w:rsid w:val="00C31453"/>
    <w:rsid w:val="00C45A37"/>
    <w:rsid w:val="00C45FDA"/>
    <w:rsid w:val="00C52DF7"/>
    <w:rsid w:val="00C67741"/>
    <w:rsid w:val="00C7361B"/>
    <w:rsid w:val="00C74647"/>
    <w:rsid w:val="00C76039"/>
    <w:rsid w:val="00C76480"/>
    <w:rsid w:val="00C80AD2"/>
    <w:rsid w:val="00C80C48"/>
    <w:rsid w:val="00C8155B"/>
    <w:rsid w:val="00C84845"/>
    <w:rsid w:val="00C92A3C"/>
    <w:rsid w:val="00C92FD6"/>
    <w:rsid w:val="00C93A06"/>
    <w:rsid w:val="00CA1E3E"/>
    <w:rsid w:val="00CC0566"/>
    <w:rsid w:val="00CE5DC7"/>
    <w:rsid w:val="00CE6F55"/>
    <w:rsid w:val="00CE7D54"/>
    <w:rsid w:val="00D14E73"/>
    <w:rsid w:val="00D4049A"/>
    <w:rsid w:val="00D55AFA"/>
    <w:rsid w:val="00D56C98"/>
    <w:rsid w:val="00D6155E"/>
    <w:rsid w:val="00D64B6E"/>
    <w:rsid w:val="00D6601F"/>
    <w:rsid w:val="00D83A19"/>
    <w:rsid w:val="00D86A85"/>
    <w:rsid w:val="00D90A75"/>
    <w:rsid w:val="00DA4514"/>
    <w:rsid w:val="00DC47A2"/>
    <w:rsid w:val="00DD4382"/>
    <w:rsid w:val="00DE1551"/>
    <w:rsid w:val="00DE1A09"/>
    <w:rsid w:val="00DE7FB7"/>
    <w:rsid w:val="00E106E2"/>
    <w:rsid w:val="00E11422"/>
    <w:rsid w:val="00E16B9D"/>
    <w:rsid w:val="00E20DDA"/>
    <w:rsid w:val="00E32A8B"/>
    <w:rsid w:val="00E36054"/>
    <w:rsid w:val="00E37E7B"/>
    <w:rsid w:val="00E46E04"/>
    <w:rsid w:val="00E570C0"/>
    <w:rsid w:val="00E62020"/>
    <w:rsid w:val="00E666BB"/>
    <w:rsid w:val="00E87396"/>
    <w:rsid w:val="00E96F6F"/>
    <w:rsid w:val="00EB478A"/>
    <w:rsid w:val="00EC42A3"/>
    <w:rsid w:val="00EF6DF8"/>
    <w:rsid w:val="00F34F73"/>
    <w:rsid w:val="00F83033"/>
    <w:rsid w:val="00F87E82"/>
    <w:rsid w:val="00F966AA"/>
    <w:rsid w:val="00FA0534"/>
    <w:rsid w:val="00FB538F"/>
    <w:rsid w:val="00FC3071"/>
    <w:rsid w:val="00FD5902"/>
    <w:rsid w:val="00FD5B57"/>
    <w:rsid w:val="00FF1313"/>
    <w:rsid w:val="00FF1436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226728F"/>
  <w15:docId w15:val="{7D698623-114E-4A18-A33D-B910D80C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0">
    <w:name w:val="TableGrid"/>
    <w:rsid w:val="00EF6DF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01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5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145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05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3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91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1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epci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usemiconductors.eu/sites/default/files/uploads/202102_EPCIAStudentAward_DataProtectionPolic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pcia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usemiconductors.eu/sites/default/files/uploads/202207_TermsConditions.pdf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pcia@t-online.d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willi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IEEE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Williams, Charmain</dc:creator>
  <cp:lastModifiedBy>Christian Lorenzen</cp:lastModifiedBy>
  <cp:revision>6</cp:revision>
  <cp:lastPrinted>2021-01-08T13:34:00Z</cp:lastPrinted>
  <dcterms:created xsi:type="dcterms:W3CDTF">2021-02-15T09:27:00Z</dcterms:created>
  <dcterms:modified xsi:type="dcterms:W3CDTF">2023-03-07T16:18:00Z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